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3116"/>
        <w:gridCol w:w="1589"/>
        <w:gridCol w:w="1436"/>
      </w:tblGrid>
      <w:tr w:rsidR="009F6468" w:rsidRPr="004F1CF8" w:rsidTr="00377718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shd w:val="clear" w:color="auto" w:fill="808080"/>
            <w:vAlign w:val="center"/>
          </w:tcPr>
          <w:p w:rsidR="009F6468" w:rsidRPr="004F1CF8" w:rsidRDefault="009F6468" w:rsidP="00326F1B">
            <w:pPr>
              <w:pStyle w:val="Heading1"/>
            </w:pPr>
            <w:r w:rsidRPr="004F1CF8">
              <w:t>Sierrans for Responsible Resource Development</w:t>
            </w:r>
          </w:p>
          <w:p w:rsidR="009F6468" w:rsidRPr="004F1CF8" w:rsidRDefault="009F6468" w:rsidP="00326F1B">
            <w:pPr>
              <w:pStyle w:val="Heading1"/>
              <w:rPr>
                <w:szCs w:val="20"/>
              </w:rPr>
            </w:pPr>
            <w:r w:rsidRPr="004F1CF8">
              <w:rPr>
                <w:szCs w:val="20"/>
              </w:rPr>
              <w:t>Donor Form</w:t>
            </w:r>
          </w:p>
        </w:tc>
      </w:tr>
      <w:tr w:rsidR="009F6468" w:rsidRPr="004F1CF8" w:rsidTr="0037771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9F6468" w:rsidRPr="004F1CF8" w:rsidRDefault="009F6468" w:rsidP="005314CE">
            <w:pPr>
              <w:pStyle w:val="Heading2"/>
            </w:pPr>
            <w:r w:rsidRPr="004F1CF8">
              <w:t>DONOR Contact Information for Individuals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Name of Individual:</w:t>
            </w:r>
          </w:p>
        </w:tc>
      </w:tr>
      <w:tr w:rsidR="009F6468" w:rsidRPr="004F1CF8" w:rsidTr="00AA37E9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9F6468" w:rsidRPr="004F1CF8" w:rsidRDefault="009F6468" w:rsidP="00326F1B">
            <w:r w:rsidRPr="004F1CF8">
              <w:t>Phone:</w:t>
            </w:r>
          </w:p>
        </w:tc>
        <w:tc>
          <w:tcPr>
            <w:tcW w:w="6141" w:type="dxa"/>
            <w:gridSpan w:val="3"/>
            <w:vAlign w:val="center"/>
          </w:tcPr>
          <w:p w:rsidR="009F6468" w:rsidRPr="004F1CF8" w:rsidRDefault="009F6468" w:rsidP="00326F1B">
            <w:r w:rsidRPr="004F1CF8">
              <w:t>Email: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Current address: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9F6468" w:rsidRPr="004F1CF8" w:rsidRDefault="009F6468" w:rsidP="00326F1B">
            <w:r w:rsidRPr="004F1CF8">
              <w:t>City:</w:t>
            </w:r>
          </w:p>
        </w:tc>
        <w:tc>
          <w:tcPr>
            <w:tcW w:w="3116" w:type="dxa"/>
            <w:vAlign w:val="center"/>
          </w:tcPr>
          <w:p w:rsidR="009F6468" w:rsidRPr="004F1CF8" w:rsidRDefault="009F6468" w:rsidP="00326F1B">
            <w:r w:rsidRPr="004F1CF8">
              <w:t>State:</w:t>
            </w:r>
          </w:p>
        </w:tc>
        <w:tc>
          <w:tcPr>
            <w:tcW w:w="3025" w:type="dxa"/>
            <w:gridSpan w:val="2"/>
            <w:vAlign w:val="center"/>
          </w:tcPr>
          <w:p w:rsidR="009F6468" w:rsidRPr="004F1CF8" w:rsidRDefault="009F6468" w:rsidP="00326F1B">
            <w:r w:rsidRPr="004F1CF8">
              <w:t>ZIP Code:</w:t>
            </w:r>
          </w:p>
        </w:tc>
      </w:tr>
      <w:tr w:rsidR="009F6468" w:rsidRPr="004F1CF8" w:rsidTr="0037771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9F6468" w:rsidRPr="004F1CF8" w:rsidRDefault="009F6468" w:rsidP="00377718">
            <w:pPr>
              <w:pStyle w:val="Heading2"/>
            </w:pPr>
            <w:r w:rsidRPr="004F1CF8">
              <w:t xml:space="preserve">DONOR Contact Infromation for Non-Government Organizations or Corporations 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Organization Name:</w:t>
            </w:r>
          </w:p>
        </w:tc>
      </w:tr>
      <w:tr w:rsidR="009F6468" w:rsidRPr="004F1CF8" w:rsidTr="009C4AB8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Organization Address:</w:t>
            </w:r>
          </w:p>
        </w:tc>
      </w:tr>
      <w:tr w:rsidR="009F6468" w:rsidRPr="004F1CF8" w:rsidTr="009C4AB8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Organization Representative</w:t>
            </w:r>
            <w:r>
              <w:t>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9F6468" w:rsidRPr="004F1CF8" w:rsidRDefault="009F6468" w:rsidP="00326F1B">
            <w:r w:rsidRPr="004F1CF8">
              <w:t>Phone:</w:t>
            </w:r>
          </w:p>
        </w:tc>
        <w:tc>
          <w:tcPr>
            <w:tcW w:w="3116" w:type="dxa"/>
            <w:vAlign w:val="center"/>
          </w:tcPr>
          <w:p w:rsidR="009F6468" w:rsidRPr="004F1CF8" w:rsidRDefault="009F6468" w:rsidP="00326F1B">
            <w:r w:rsidRPr="004F1CF8">
              <w:t>E-mail:</w:t>
            </w:r>
          </w:p>
        </w:tc>
        <w:tc>
          <w:tcPr>
            <w:tcW w:w="3025" w:type="dxa"/>
            <w:gridSpan w:val="2"/>
            <w:vAlign w:val="center"/>
          </w:tcPr>
          <w:p w:rsidR="009F6468" w:rsidRPr="004F1CF8" w:rsidRDefault="009F6468" w:rsidP="00326F1B">
            <w:r w:rsidRPr="004F1CF8">
              <w:t>Fax: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9F6468" w:rsidRPr="004F1CF8" w:rsidRDefault="009F6468" w:rsidP="00326F1B">
            <w:r w:rsidRPr="004F1CF8">
              <w:t>City:</w:t>
            </w:r>
          </w:p>
        </w:tc>
        <w:tc>
          <w:tcPr>
            <w:tcW w:w="3116" w:type="dxa"/>
            <w:vAlign w:val="center"/>
          </w:tcPr>
          <w:p w:rsidR="009F6468" w:rsidRPr="004F1CF8" w:rsidRDefault="009F6468" w:rsidP="00326F1B">
            <w:r w:rsidRPr="004F1CF8">
              <w:t>State:</w:t>
            </w:r>
          </w:p>
        </w:tc>
        <w:tc>
          <w:tcPr>
            <w:tcW w:w="3025" w:type="dxa"/>
            <w:gridSpan w:val="2"/>
            <w:vAlign w:val="center"/>
          </w:tcPr>
          <w:p w:rsidR="009F6468" w:rsidRPr="004F1CF8" w:rsidRDefault="009F6468" w:rsidP="00326F1B">
            <w:r w:rsidRPr="004F1CF8">
              <w:t>ZIP Code:</w:t>
            </w:r>
          </w:p>
        </w:tc>
      </w:tr>
      <w:tr w:rsidR="009F6468" w:rsidRPr="004F1CF8" w:rsidTr="00942526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326F1B">
            <w:r w:rsidRPr="004F1CF8">
              <w:t>Position:</w:t>
            </w:r>
          </w:p>
        </w:tc>
      </w:tr>
      <w:tr w:rsidR="009F6468" w:rsidRPr="004F1CF8" w:rsidTr="0037771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9F6468" w:rsidRPr="004F1CF8" w:rsidRDefault="009F6468" w:rsidP="001C5236">
            <w:pPr>
              <w:pStyle w:val="Heading2"/>
            </w:pPr>
            <w:r w:rsidRPr="004F1CF8">
              <w:t>Proposed Donation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8096" w:type="dxa"/>
            <w:gridSpan w:val="3"/>
            <w:vAlign w:val="center"/>
          </w:tcPr>
          <w:p w:rsidR="009F6468" w:rsidRPr="004F1CF8" w:rsidRDefault="009F6468" w:rsidP="001C5236">
            <w:r w:rsidRPr="004F1CF8">
              <w:t>Amount of Cash/Check/Other Transaction:</w:t>
            </w:r>
          </w:p>
        </w:tc>
        <w:tc>
          <w:tcPr>
            <w:tcW w:w="1436" w:type="dxa"/>
            <w:vAlign w:val="center"/>
          </w:tcPr>
          <w:p w:rsidR="009F6468" w:rsidRPr="004F1CF8" w:rsidRDefault="009F6468" w:rsidP="00326F1B"/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8096" w:type="dxa"/>
            <w:gridSpan w:val="3"/>
            <w:vAlign w:val="center"/>
          </w:tcPr>
          <w:p w:rsidR="009F6468" w:rsidRPr="004F1CF8" w:rsidRDefault="009F6468" w:rsidP="00326F1B">
            <w:r w:rsidRPr="004F1CF8">
              <w:t>Material (Describe Material and Estimated Value):</w:t>
            </w:r>
          </w:p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</w:tc>
        <w:tc>
          <w:tcPr>
            <w:tcW w:w="1436" w:type="dxa"/>
            <w:vAlign w:val="center"/>
          </w:tcPr>
          <w:p w:rsidR="009F6468" w:rsidRPr="004F1CF8" w:rsidRDefault="009F6468" w:rsidP="00326F1B"/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8096" w:type="dxa"/>
            <w:gridSpan w:val="3"/>
            <w:vAlign w:val="center"/>
          </w:tcPr>
          <w:p w:rsidR="009F6468" w:rsidRPr="004F1CF8" w:rsidRDefault="009F6468" w:rsidP="00326F1B">
            <w:r w:rsidRPr="004F1CF8">
              <w:t>Equipment (Describe Equipment and Estimated Value):</w:t>
            </w:r>
          </w:p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</w:tc>
        <w:tc>
          <w:tcPr>
            <w:tcW w:w="1436" w:type="dxa"/>
            <w:vAlign w:val="center"/>
          </w:tcPr>
          <w:p w:rsidR="009F6468" w:rsidRPr="004F1CF8" w:rsidRDefault="009F6468" w:rsidP="00326F1B"/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8096" w:type="dxa"/>
            <w:gridSpan w:val="3"/>
            <w:vAlign w:val="center"/>
          </w:tcPr>
          <w:p w:rsidR="009F6468" w:rsidRPr="004F1CF8" w:rsidRDefault="009F6468" w:rsidP="00326F1B">
            <w:r w:rsidRPr="004F1CF8">
              <w:t>Labor (Describe Type of Labor and Estimated Value):</w:t>
            </w:r>
          </w:p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  <w:p w:rsidR="009F6468" w:rsidRPr="004F1CF8" w:rsidRDefault="009F6468" w:rsidP="00326F1B"/>
        </w:tc>
        <w:tc>
          <w:tcPr>
            <w:tcW w:w="1436" w:type="dxa"/>
            <w:vAlign w:val="center"/>
          </w:tcPr>
          <w:p w:rsidR="009F6468" w:rsidRPr="004F1CF8" w:rsidRDefault="009F6468" w:rsidP="00326F1B"/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8096" w:type="dxa"/>
            <w:gridSpan w:val="3"/>
            <w:vAlign w:val="center"/>
          </w:tcPr>
          <w:p w:rsidR="009F6468" w:rsidRPr="004F1CF8" w:rsidRDefault="009F6468" w:rsidP="00326F1B">
            <w:r w:rsidRPr="004F1CF8">
              <w:t>Total of Above:</w:t>
            </w:r>
          </w:p>
        </w:tc>
        <w:tc>
          <w:tcPr>
            <w:tcW w:w="1436" w:type="dxa"/>
            <w:vAlign w:val="center"/>
          </w:tcPr>
          <w:p w:rsidR="009F6468" w:rsidRPr="004F1CF8" w:rsidRDefault="009F6468" w:rsidP="00326F1B"/>
        </w:tc>
      </w:tr>
      <w:tr w:rsidR="009F6468" w:rsidRPr="004F1CF8" w:rsidTr="0037771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9F6468" w:rsidRPr="004F1CF8" w:rsidRDefault="009F6468" w:rsidP="005314CE">
            <w:pPr>
              <w:pStyle w:val="Heading2"/>
            </w:pPr>
            <w:r w:rsidRPr="004F1CF8">
              <w:t>Signatures</w:t>
            </w:r>
          </w:p>
        </w:tc>
      </w:tr>
      <w:tr w:rsidR="009F6468" w:rsidRPr="004F1CF8" w:rsidTr="00377718">
        <w:trPr>
          <w:cantSplit/>
          <w:trHeight w:val="576"/>
          <w:jc w:val="center"/>
        </w:trPr>
        <w:tc>
          <w:tcPr>
            <w:tcW w:w="9532" w:type="dxa"/>
            <w:gridSpan w:val="4"/>
            <w:vAlign w:val="center"/>
          </w:tcPr>
          <w:p w:rsidR="009F6468" w:rsidRPr="004F1CF8" w:rsidRDefault="009F6468" w:rsidP="001C5236">
            <w:r w:rsidRPr="004F1CF8">
              <w:t>I authorize the above information is accurate and correct to the best of my knowledge: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:rsidR="009F6468" w:rsidRPr="004F1CF8" w:rsidRDefault="009F6468" w:rsidP="001C5236">
            <w:r w:rsidRPr="004F1CF8">
              <w:t>Signature of Donor or Donor Representative</w:t>
            </w:r>
            <w:r>
              <w:t>:</w:t>
            </w:r>
          </w:p>
        </w:tc>
        <w:tc>
          <w:tcPr>
            <w:tcW w:w="3025" w:type="dxa"/>
            <w:gridSpan w:val="2"/>
            <w:vAlign w:val="center"/>
          </w:tcPr>
          <w:p w:rsidR="009F6468" w:rsidRPr="004F1CF8" w:rsidRDefault="009F6468" w:rsidP="00326F1B">
            <w:r w:rsidRPr="004F1CF8">
              <w:t>Date:</w:t>
            </w:r>
          </w:p>
        </w:tc>
      </w:tr>
      <w:tr w:rsidR="009F6468" w:rsidRPr="004F1CF8" w:rsidTr="00377718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:rsidR="009F6468" w:rsidRPr="004F1CF8" w:rsidRDefault="009F6468" w:rsidP="001C5236">
            <w:r>
              <w:t>Signature of Officer of SRRD:</w:t>
            </w:r>
          </w:p>
        </w:tc>
        <w:tc>
          <w:tcPr>
            <w:tcW w:w="3025" w:type="dxa"/>
            <w:gridSpan w:val="2"/>
            <w:vAlign w:val="center"/>
          </w:tcPr>
          <w:p w:rsidR="009F6468" w:rsidRPr="004F1CF8" w:rsidRDefault="009F6468" w:rsidP="00326F1B">
            <w:r>
              <w:t>Date:</w:t>
            </w:r>
          </w:p>
        </w:tc>
      </w:tr>
    </w:tbl>
    <w:p w:rsidR="009F6468" w:rsidRPr="0097377A" w:rsidRDefault="009F6468" w:rsidP="001C5236">
      <w:pPr>
        <w:pStyle w:val="ListParagraph"/>
        <w:numPr>
          <w:ilvl w:val="0"/>
          <w:numId w:val="1"/>
        </w:numPr>
        <w:rPr>
          <w:szCs w:val="16"/>
        </w:rPr>
      </w:pPr>
      <w:r>
        <w:rPr>
          <w:szCs w:val="16"/>
        </w:rPr>
        <w:t xml:space="preserve">Please mail donor form and check, if applicable, to </w:t>
      </w:r>
      <w:r w:rsidRPr="0097377A">
        <w:rPr>
          <w:szCs w:val="16"/>
        </w:rPr>
        <w:t xml:space="preserve">to Sierrans for Responsible Resource Development,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97377A">
                <w:rPr>
                  <w:szCs w:val="16"/>
                </w:rPr>
                <w:t>P.O. Box 404</w:t>
              </w:r>
            </w:smartTag>
          </w:smartTag>
          <w:r w:rsidRPr="0097377A">
            <w:rPr>
              <w:szCs w:val="16"/>
            </w:rPr>
            <w:t xml:space="preserve">, </w:t>
          </w:r>
          <w:smartTag w:uri="urn:schemas-microsoft-com:office:smarttags" w:element="address">
            <w:r w:rsidRPr="0097377A">
              <w:rPr>
                <w:szCs w:val="16"/>
              </w:rPr>
              <w:t>Grass Valley</w:t>
            </w:r>
          </w:smartTag>
          <w:r w:rsidRPr="0097377A">
            <w:rPr>
              <w:szCs w:val="16"/>
            </w:rPr>
            <w:t xml:space="preserve">, </w:t>
          </w:r>
          <w:smartTag w:uri="urn:schemas-microsoft-com:office:smarttags" w:element="address">
            <w:r w:rsidRPr="0097377A">
              <w:rPr>
                <w:szCs w:val="16"/>
              </w:rPr>
              <w:t>CA</w:t>
            </w:r>
          </w:smartTag>
          <w:r w:rsidRPr="0097377A">
            <w:rPr>
              <w:szCs w:val="16"/>
            </w:rPr>
            <w:t xml:space="preserve">, </w:t>
          </w:r>
          <w:smartTag w:uri="urn:schemas-microsoft-com:office:smarttags" w:element="address">
            <w:r w:rsidRPr="0097377A">
              <w:rPr>
                <w:szCs w:val="16"/>
              </w:rPr>
              <w:t>95945</w:t>
            </w:r>
          </w:smartTag>
        </w:smartTag>
      </w:smartTag>
    </w:p>
    <w:p w:rsidR="009F6468" w:rsidRDefault="009F6468" w:rsidP="001C5236">
      <w:pPr>
        <w:pStyle w:val="ListParagraph"/>
        <w:numPr>
          <w:ilvl w:val="0"/>
          <w:numId w:val="1"/>
        </w:numPr>
        <w:rPr>
          <w:szCs w:val="16"/>
        </w:rPr>
      </w:pPr>
      <w:r w:rsidRPr="0097377A">
        <w:rPr>
          <w:szCs w:val="16"/>
        </w:rPr>
        <w:t>Note that the Sierrans for Responsible Resource development is a 501c4 organization (not a 501c3).  Donations to 501c4’s are not charitable donations and should not be deducted as charitable deductions for tax purposes.  Please consult your tax advisor.</w:t>
      </w:r>
    </w:p>
    <w:p w:rsidR="009F6468" w:rsidRPr="0097377A" w:rsidRDefault="009F6468" w:rsidP="001C5236">
      <w:pPr>
        <w:pStyle w:val="ListParagraph"/>
        <w:numPr>
          <w:ilvl w:val="0"/>
          <w:numId w:val="1"/>
        </w:numPr>
        <w:rPr>
          <w:szCs w:val="16"/>
        </w:rPr>
      </w:pPr>
      <w:r>
        <w:rPr>
          <w:szCs w:val="16"/>
        </w:rPr>
        <w:t>A signed copy of this document (by both parties) will be returned to you as a receipt.</w:t>
      </w:r>
    </w:p>
    <w:p w:rsidR="009F6468" w:rsidRPr="007324BD" w:rsidRDefault="009F6468" w:rsidP="009C7D71">
      <w:bookmarkStart w:id="0" w:name="_GoBack"/>
      <w:bookmarkEnd w:id="0"/>
    </w:p>
    <w:sectPr w:rsidR="009F6468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68" w:rsidRDefault="009F6468">
      <w:r>
        <w:separator/>
      </w:r>
    </w:p>
  </w:endnote>
  <w:endnote w:type="continuationSeparator" w:id="0">
    <w:p w:rsidR="009F6468" w:rsidRDefault="009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8" w:rsidRDefault="009F6468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68" w:rsidRDefault="009F6468">
      <w:r>
        <w:separator/>
      </w:r>
    </w:p>
  </w:footnote>
  <w:footnote w:type="continuationSeparator" w:id="0">
    <w:p w:rsidR="009F6468" w:rsidRDefault="009F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8A5"/>
    <w:multiLevelType w:val="hybridMultilevel"/>
    <w:tmpl w:val="580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71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75FEF"/>
    <w:rsid w:val="00176862"/>
    <w:rsid w:val="00190F40"/>
    <w:rsid w:val="001C5236"/>
    <w:rsid w:val="001D2340"/>
    <w:rsid w:val="001F7A95"/>
    <w:rsid w:val="00240AF1"/>
    <w:rsid w:val="0024648C"/>
    <w:rsid w:val="002602F0"/>
    <w:rsid w:val="002C0936"/>
    <w:rsid w:val="002F0606"/>
    <w:rsid w:val="00326F1B"/>
    <w:rsid w:val="00377718"/>
    <w:rsid w:val="00384215"/>
    <w:rsid w:val="003C4E60"/>
    <w:rsid w:val="00400969"/>
    <w:rsid w:val="004035E6"/>
    <w:rsid w:val="00415F5F"/>
    <w:rsid w:val="0042038C"/>
    <w:rsid w:val="00454CB8"/>
    <w:rsid w:val="00461DCB"/>
    <w:rsid w:val="00491A66"/>
    <w:rsid w:val="004B66C1"/>
    <w:rsid w:val="004D64E0"/>
    <w:rsid w:val="004F1CF8"/>
    <w:rsid w:val="0051186D"/>
    <w:rsid w:val="005314CE"/>
    <w:rsid w:val="00532E88"/>
    <w:rsid w:val="005360D4"/>
    <w:rsid w:val="0054754E"/>
    <w:rsid w:val="0056338C"/>
    <w:rsid w:val="00574303"/>
    <w:rsid w:val="005A6206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706D"/>
    <w:rsid w:val="007E3D81"/>
    <w:rsid w:val="00850FE1"/>
    <w:rsid w:val="008658E6"/>
    <w:rsid w:val="00884CA6"/>
    <w:rsid w:val="00887861"/>
    <w:rsid w:val="00900794"/>
    <w:rsid w:val="00932D09"/>
    <w:rsid w:val="00942526"/>
    <w:rsid w:val="009622B2"/>
    <w:rsid w:val="0097377A"/>
    <w:rsid w:val="009C4AB8"/>
    <w:rsid w:val="009C7D71"/>
    <w:rsid w:val="009F58BB"/>
    <w:rsid w:val="009F6468"/>
    <w:rsid w:val="00A41E64"/>
    <w:rsid w:val="00A4373B"/>
    <w:rsid w:val="00A70059"/>
    <w:rsid w:val="00A83D5E"/>
    <w:rsid w:val="00A90BEB"/>
    <w:rsid w:val="00AA37E9"/>
    <w:rsid w:val="00AE1F72"/>
    <w:rsid w:val="00AE390C"/>
    <w:rsid w:val="00B04903"/>
    <w:rsid w:val="00B12708"/>
    <w:rsid w:val="00B14291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9350B"/>
    <w:rsid w:val="00CB5E53"/>
    <w:rsid w:val="00CC6A22"/>
    <w:rsid w:val="00CC7CB7"/>
    <w:rsid w:val="00D02133"/>
    <w:rsid w:val="00D21FCD"/>
    <w:rsid w:val="00D34CBE"/>
    <w:rsid w:val="00D446A0"/>
    <w:rsid w:val="00D461ED"/>
    <w:rsid w:val="00D53D61"/>
    <w:rsid w:val="00D66A94"/>
    <w:rsid w:val="00D91A79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A79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1C52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tkins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1</Pages>
  <Words>195</Words>
  <Characters>1116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dwatkinson</dc:creator>
  <cp:keywords/>
  <dc:description/>
  <cp:lastModifiedBy>dwatkinson</cp:lastModifiedBy>
  <cp:revision>2</cp:revision>
  <cp:lastPrinted>2004-01-19T19:27:00Z</cp:lastPrinted>
  <dcterms:created xsi:type="dcterms:W3CDTF">2015-07-10T18:57:00Z</dcterms:created>
  <dcterms:modified xsi:type="dcterms:W3CDTF">2015-07-10T18:57:00Z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