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1275"/>
        <w:gridCol w:w="1841"/>
        <w:gridCol w:w="2219"/>
        <w:gridCol w:w="806"/>
      </w:tblGrid>
      <w:tr w:rsidR="00D91CFF" w:rsidRPr="001E62EC" w:rsidTr="00DC5AF1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shd w:val="clear" w:color="auto" w:fill="808080"/>
            <w:vAlign w:val="center"/>
          </w:tcPr>
          <w:p w:rsidR="00D91CFF" w:rsidRPr="001E62EC" w:rsidRDefault="00D91CFF" w:rsidP="00326F1B">
            <w:pPr>
              <w:pStyle w:val="Heading1"/>
            </w:pPr>
            <w:r w:rsidRPr="001E62EC">
              <w:t>Sierrans For Responsible Resource Development</w:t>
            </w:r>
          </w:p>
          <w:p w:rsidR="00D91CFF" w:rsidRDefault="00D91CFF" w:rsidP="00326F1B">
            <w:pPr>
              <w:pStyle w:val="Heading1"/>
            </w:pPr>
            <w:r w:rsidRPr="001E62EC">
              <w:t>Individual/Family Membership Application</w:t>
            </w:r>
            <w:r>
              <w:t xml:space="preserve"> </w:t>
            </w:r>
          </w:p>
          <w:p w:rsidR="00D91CFF" w:rsidRPr="001E62EC" w:rsidRDefault="00D91CFF" w:rsidP="00326F1B">
            <w:pPr>
              <w:pStyle w:val="Heading1"/>
              <w:rPr>
                <w:szCs w:val="20"/>
              </w:rPr>
            </w:pPr>
            <w:r>
              <w:t>and Annual Renewal Form</w:t>
            </w:r>
          </w:p>
        </w:tc>
      </w:tr>
      <w:tr w:rsidR="00D91CFF" w:rsidRPr="001E62EC" w:rsidTr="00DC5AF1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5314CE">
            <w:pPr>
              <w:pStyle w:val="Heading2"/>
            </w:pPr>
            <w:r w:rsidRPr="001E62EC">
              <w:t>Primary Applicant Information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>
              <w:t>Date: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Name:</w:t>
            </w:r>
            <w:r>
              <w:t xml:space="preserve"> 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D91CFF" w:rsidRPr="001E62EC" w:rsidRDefault="00D91CFF" w:rsidP="00326F1B">
            <w:bookmarkStart w:id="0" w:name="_GoBack"/>
            <w:r w:rsidRPr="001E62EC">
              <w:t>Date of birth:</w:t>
            </w:r>
          </w:p>
        </w:tc>
        <w:tc>
          <w:tcPr>
            <w:tcW w:w="3116" w:type="dxa"/>
            <w:gridSpan w:val="2"/>
            <w:vAlign w:val="center"/>
          </w:tcPr>
          <w:p w:rsidR="00D91CFF" w:rsidRPr="001E62EC" w:rsidRDefault="00D91CFF" w:rsidP="00326F1B">
            <w:r w:rsidRPr="001E62EC">
              <w:t>Email:</w:t>
            </w:r>
          </w:p>
        </w:tc>
        <w:tc>
          <w:tcPr>
            <w:tcW w:w="3025" w:type="dxa"/>
            <w:gridSpan w:val="2"/>
            <w:vAlign w:val="center"/>
          </w:tcPr>
          <w:p w:rsidR="00D91CFF" w:rsidRPr="001E62EC" w:rsidRDefault="00D91CFF" w:rsidP="00326F1B">
            <w:r w:rsidRPr="001E62EC">
              <w:t>Phone:</w:t>
            </w:r>
          </w:p>
        </w:tc>
      </w:tr>
      <w:bookmarkEnd w:id="0"/>
      <w:tr w:rsidR="00D91CFF" w:rsidRPr="001E62EC" w:rsidTr="00DC5AF1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Current address: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D91CFF" w:rsidRPr="001E62EC" w:rsidRDefault="00D91CFF" w:rsidP="00326F1B">
            <w:r w:rsidRPr="001E62EC">
              <w:t>City:</w:t>
            </w:r>
          </w:p>
        </w:tc>
        <w:tc>
          <w:tcPr>
            <w:tcW w:w="3116" w:type="dxa"/>
            <w:gridSpan w:val="2"/>
            <w:vAlign w:val="center"/>
          </w:tcPr>
          <w:p w:rsidR="00D91CFF" w:rsidRPr="001E62EC" w:rsidRDefault="00D91CFF" w:rsidP="00326F1B">
            <w:r w:rsidRPr="001E62EC">
              <w:t>State:</w:t>
            </w:r>
          </w:p>
        </w:tc>
        <w:tc>
          <w:tcPr>
            <w:tcW w:w="3025" w:type="dxa"/>
            <w:gridSpan w:val="2"/>
            <w:vAlign w:val="center"/>
          </w:tcPr>
          <w:p w:rsidR="00D91CFF" w:rsidRPr="001E62EC" w:rsidRDefault="00D91CFF" w:rsidP="00326F1B">
            <w:r w:rsidRPr="001E62EC">
              <w:t>ZIP Code:</w:t>
            </w:r>
          </w:p>
        </w:tc>
      </w:tr>
      <w:tr w:rsidR="00D91CFF" w:rsidRPr="001E62EC" w:rsidTr="006475AF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6475AF">
            <w:pPr>
              <w:pStyle w:val="Heading2"/>
            </w:pPr>
            <w:r w:rsidRPr="001E62EC">
              <w:t>Membership Type Desired (Check One)</w:t>
            </w:r>
          </w:p>
        </w:tc>
      </w:tr>
      <w:tr w:rsidR="00D91CFF" w:rsidRPr="001E62EC" w:rsidTr="006475AF">
        <w:trPr>
          <w:cantSplit/>
          <w:trHeight w:val="259"/>
          <w:jc w:val="center"/>
        </w:trPr>
        <w:tc>
          <w:tcPr>
            <w:tcW w:w="8726" w:type="dxa"/>
            <w:gridSpan w:val="4"/>
            <w:vAlign w:val="center"/>
          </w:tcPr>
          <w:p w:rsidR="00D91CFF" w:rsidRPr="001E62EC" w:rsidRDefault="00D91CFF" w:rsidP="006475AF">
            <w:r w:rsidRPr="001E62EC">
              <w:t xml:space="preserve">Regular Membership  (64 years or age or less on date </w:t>
            </w:r>
            <w:r>
              <w:t>of application</w:t>
            </w:r>
            <w:r w:rsidRPr="001E62EC">
              <w:t xml:space="preserve">- $ </w:t>
            </w:r>
            <w:r>
              <w:t>35</w:t>
            </w:r>
            <w:r w:rsidRPr="001E62EC">
              <w:t xml:space="preserve"> per year per member</w:t>
            </w:r>
          </w:p>
        </w:tc>
        <w:tc>
          <w:tcPr>
            <w:tcW w:w="806" w:type="dxa"/>
            <w:vAlign w:val="center"/>
          </w:tcPr>
          <w:p w:rsidR="00D91CFF" w:rsidRPr="001E62EC" w:rsidRDefault="00D91CFF" w:rsidP="006475AF"/>
        </w:tc>
      </w:tr>
      <w:tr w:rsidR="00D91CFF" w:rsidRPr="001E62EC" w:rsidTr="006475AF">
        <w:trPr>
          <w:cantSplit/>
          <w:trHeight w:val="259"/>
          <w:jc w:val="center"/>
        </w:trPr>
        <w:tc>
          <w:tcPr>
            <w:tcW w:w="8726" w:type="dxa"/>
            <w:gridSpan w:val="4"/>
            <w:vAlign w:val="center"/>
          </w:tcPr>
          <w:p w:rsidR="00D91CFF" w:rsidRPr="001E62EC" w:rsidRDefault="00D91CFF" w:rsidP="006475AF">
            <w:r w:rsidRPr="001E62EC">
              <w:t xml:space="preserve">Senior Membership (65 years of age or greater on date </w:t>
            </w:r>
            <w:r>
              <w:t>of application</w:t>
            </w:r>
            <w:r w:rsidRPr="001E62EC">
              <w:t xml:space="preserve"> - $25 per year per member</w:t>
            </w:r>
          </w:p>
        </w:tc>
        <w:tc>
          <w:tcPr>
            <w:tcW w:w="806" w:type="dxa"/>
            <w:vAlign w:val="center"/>
          </w:tcPr>
          <w:p w:rsidR="00D91CFF" w:rsidRPr="001E62EC" w:rsidRDefault="00D91CFF" w:rsidP="006475AF"/>
        </w:tc>
      </w:tr>
      <w:tr w:rsidR="00D91CFF" w:rsidRPr="001E62EC" w:rsidTr="006475AF">
        <w:trPr>
          <w:cantSplit/>
          <w:trHeight w:val="259"/>
          <w:jc w:val="center"/>
        </w:trPr>
        <w:tc>
          <w:tcPr>
            <w:tcW w:w="8726" w:type="dxa"/>
            <w:gridSpan w:val="4"/>
            <w:vAlign w:val="center"/>
          </w:tcPr>
          <w:p w:rsidR="00D91CFF" w:rsidRPr="001E62EC" w:rsidRDefault="00D91CFF" w:rsidP="006475AF">
            <w:r w:rsidRPr="001E62EC">
              <w:t>Junior/Student Membership (18 years of age or less than 25 years of age i</w:t>
            </w:r>
            <w:r>
              <w:t>f</w:t>
            </w:r>
            <w:r w:rsidRPr="001E62EC">
              <w:t xml:space="preserve"> attending secondary </w:t>
            </w:r>
            <w:r>
              <w:t>school full time – include copy of student ID card</w:t>
            </w:r>
            <w:r w:rsidRPr="001E62EC">
              <w:t>) - $10 per year per member</w:t>
            </w:r>
            <w:r>
              <w:t xml:space="preserve"> </w:t>
            </w:r>
          </w:p>
        </w:tc>
        <w:tc>
          <w:tcPr>
            <w:tcW w:w="806" w:type="dxa"/>
            <w:vAlign w:val="center"/>
          </w:tcPr>
          <w:p w:rsidR="00D91CFF" w:rsidRPr="001E62EC" w:rsidRDefault="00D91CFF" w:rsidP="006475AF"/>
        </w:tc>
      </w:tr>
      <w:tr w:rsidR="00D91CFF" w:rsidRPr="001E62EC" w:rsidTr="006475AF">
        <w:trPr>
          <w:cantSplit/>
          <w:trHeight w:val="259"/>
          <w:jc w:val="center"/>
        </w:trPr>
        <w:tc>
          <w:tcPr>
            <w:tcW w:w="8726" w:type="dxa"/>
            <w:gridSpan w:val="4"/>
            <w:vAlign w:val="center"/>
          </w:tcPr>
          <w:p w:rsidR="00D91CFF" w:rsidRPr="001E62EC" w:rsidRDefault="00D91CFF" w:rsidP="006475AF">
            <w:r w:rsidRPr="001E62EC">
              <w:t xml:space="preserve">Family Membership – </w:t>
            </w:r>
            <w:r>
              <w:t>$50 per year per family</w:t>
            </w:r>
          </w:p>
        </w:tc>
        <w:tc>
          <w:tcPr>
            <w:tcW w:w="806" w:type="dxa"/>
            <w:vAlign w:val="center"/>
          </w:tcPr>
          <w:p w:rsidR="00D91CFF" w:rsidRPr="001E62EC" w:rsidRDefault="00D91CFF" w:rsidP="006475AF"/>
        </w:tc>
      </w:tr>
      <w:tr w:rsidR="00D91CFF" w:rsidRPr="001E62EC" w:rsidTr="00DC5AF1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B14466">
            <w:pPr>
              <w:pStyle w:val="Heading2"/>
            </w:pPr>
            <w:r>
              <w:t xml:space="preserve">Primary Applicant </w:t>
            </w:r>
            <w:r w:rsidRPr="001E62EC">
              <w:t>Employment Information – If Employed</w:t>
            </w:r>
          </w:p>
          <w:p w:rsidR="00D91CFF" w:rsidRPr="001E62EC" w:rsidRDefault="00D91CFF" w:rsidP="00B14466">
            <w:pPr>
              <w:pStyle w:val="Heading2"/>
            </w:pPr>
            <w:r w:rsidRPr="001E62EC">
              <w:t xml:space="preserve"> (Alternatively Write Retired, Unemployed, Junior Or Student)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Current employer:</w:t>
            </w:r>
          </w:p>
        </w:tc>
      </w:tr>
      <w:tr w:rsidR="00D91CFF" w:rsidRPr="001E62EC" w:rsidTr="008040F5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Position:</w:t>
            </w:r>
          </w:p>
        </w:tc>
      </w:tr>
      <w:tr w:rsidR="00D91CFF" w:rsidRPr="001E62EC" w:rsidTr="00DC5AF1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B14466">
            <w:pPr>
              <w:pStyle w:val="Heading2"/>
            </w:pPr>
            <w:r w:rsidRPr="001E62EC">
              <w:t>Spouse Information if Family membership Desired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Name: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3391" w:type="dxa"/>
            <w:vAlign w:val="center"/>
          </w:tcPr>
          <w:p w:rsidR="00D91CFF" w:rsidRPr="001E62EC" w:rsidRDefault="00D91CFF" w:rsidP="00326F1B">
            <w:r w:rsidRPr="001E62EC">
              <w:t>Date of birth:</w:t>
            </w:r>
          </w:p>
        </w:tc>
        <w:tc>
          <w:tcPr>
            <w:tcW w:w="3116" w:type="dxa"/>
            <w:gridSpan w:val="2"/>
            <w:vAlign w:val="center"/>
          </w:tcPr>
          <w:p w:rsidR="00D91CFF" w:rsidRPr="001E62EC" w:rsidRDefault="00D91CFF" w:rsidP="00326F1B">
            <w:r w:rsidRPr="001E62EC">
              <w:t>Email:</w:t>
            </w:r>
          </w:p>
        </w:tc>
        <w:tc>
          <w:tcPr>
            <w:tcW w:w="3025" w:type="dxa"/>
            <w:gridSpan w:val="2"/>
            <w:vAlign w:val="center"/>
          </w:tcPr>
          <w:p w:rsidR="00D91CFF" w:rsidRPr="001E62EC" w:rsidRDefault="00D91CFF" w:rsidP="00326F1B">
            <w:r w:rsidRPr="001E62EC">
              <w:t>Phone:</w:t>
            </w:r>
          </w:p>
        </w:tc>
      </w:tr>
      <w:tr w:rsidR="00D91CFF" w:rsidRPr="001E62EC" w:rsidTr="00DC5AF1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574303">
            <w:pPr>
              <w:pStyle w:val="Heading2"/>
            </w:pPr>
            <w:r w:rsidRPr="001E62EC">
              <w:t>Spouse Employment Information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Current employer:</w:t>
            </w:r>
          </w:p>
        </w:tc>
      </w:tr>
      <w:tr w:rsidR="00D91CFF" w:rsidRPr="001E62EC" w:rsidTr="00C969E5">
        <w:trPr>
          <w:cantSplit/>
          <w:trHeight w:val="259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326F1B">
            <w:r w:rsidRPr="001E62EC">
              <w:t>Employer address:</w:t>
            </w:r>
          </w:p>
        </w:tc>
      </w:tr>
      <w:tr w:rsidR="00D91CFF" w:rsidRPr="001E62EC" w:rsidTr="00DC5AF1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BC0F25">
            <w:pPr>
              <w:pStyle w:val="Heading2"/>
            </w:pPr>
            <w:r>
              <w:t>Names of Any Children to be included in Membership, If Any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4666" w:type="dxa"/>
            <w:gridSpan w:val="2"/>
            <w:vAlign w:val="center"/>
          </w:tcPr>
          <w:p w:rsidR="00D91CFF" w:rsidRPr="001E62EC" w:rsidRDefault="00D91CFF" w:rsidP="00326F1B">
            <w:r w:rsidRPr="001E62EC">
              <w:t>Name</w:t>
            </w:r>
          </w:p>
        </w:tc>
        <w:tc>
          <w:tcPr>
            <w:tcW w:w="4866" w:type="dxa"/>
            <w:gridSpan w:val="3"/>
            <w:vAlign w:val="center"/>
          </w:tcPr>
          <w:p w:rsidR="00D91CFF" w:rsidRPr="001E62EC" w:rsidRDefault="00D91CFF" w:rsidP="00326F1B">
            <w:r w:rsidRPr="001E62EC">
              <w:t>Name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4666" w:type="dxa"/>
            <w:gridSpan w:val="2"/>
            <w:vAlign w:val="center"/>
          </w:tcPr>
          <w:p w:rsidR="00D91CFF" w:rsidRPr="001E62EC" w:rsidRDefault="00D91CFF" w:rsidP="00326F1B">
            <w:r w:rsidRPr="001E62EC">
              <w:t>Name</w:t>
            </w:r>
          </w:p>
        </w:tc>
        <w:tc>
          <w:tcPr>
            <w:tcW w:w="4866" w:type="dxa"/>
            <w:gridSpan w:val="3"/>
            <w:vAlign w:val="center"/>
          </w:tcPr>
          <w:p w:rsidR="00D91CFF" w:rsidRPr="001E62EC" w:rsidRDefault="00D91CFF" w:rsidP="00326F1B">
            <w:r w:rsidRPr="001E62EC">
              <w:t>Name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4666" w:type="dxa"/>
            <w:gridSpan w:val="2"/>
            <w:vAlign w:val="center"/>
          </w:tcPr>
          <w:p w:rsidR="00D91CFF" w:rsidRPr="001E62EC" w:rsidRDefault="00D91CFF" w:rsidP="00CF226F">
            <w:r w:rsidRPr="001E62EC">
              <w:t>Name</w:t>
            </w:r>
          </w:p>
        </w:tc>
        <w:tc>
          <w:tcPr>
            <w:tcW w:w="4866" w:type="dxa"/>
            <w:gridSpan w:val="3"/>
            <w:vAlign w:val="center"/>
          </w:tcPr>
          <w:p w:rsidR="00D91CFF" w:rsidRPr="001E62EC" w:rsidRDefault="00D91CFF" w:rsidP="00CF226F">
            <w:r w:rsidRPr="001E62EC">
              <w:t>Name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4666" w:type="dxa"/>
            <w:gridSpan w:val="2"/>
            <w:vAlign w:val="center"/>
          </w:tcPr>
          <w:p w:rsidR="00D91CFF" w:rsidRPr="001E62EC" w:rsidRDefault="00D91CFF" w:rsidP="00CF226F">
            <w:r w:rsidRPr="001E62EC">
              <w:t>Name</w:t>
            </w:r>
          </w:p>
        </w:tc>
        <w:tc>
          <w:tcPr>
            <w:tcW w:w="4866" w:type="dxa"/>
            <w:gridSpan w:val="3"/>
            <w:vAlign w:val="center"/>
          </w:tcPr>
          <w:p w:rsidR="00D91CFF" w:rsidRPr="001E62EC" w:rsidRDefault="00D91CFF" w:rsidP="00CF226F">
            <w:r w:rsidRPr="001E62EC">
              <w:t>Name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4666" w:type="dxa"/>
            <w:gridSpan w:val="2"/>
            <w:vAlign w:val="center"/>
          </w:tcPr>
          <w:p w:rsidR="00D91CFF" w:rsidRPr="001E62EC" w:rsidRDefault="00D91CFF" w:rsidP="00CF226F">
            <w:r w:rsidRPr="001E62EC">
              <w:t>Name</w:t>
            </w:r>
          </w:p>
        </w:tc>
        <w:tc>
          <w:tcPr>
            <w:tcW w:w="4866" w:type="dxa"/>
            <w:gridSpan w:val="3"/>
            <w:vAlign w:val="center"/>
          </w:tcPr>
          <w:p w:rsidR="00D91CFF" w:rsidRPr="001E62EC" w:rsidRDefault="00D91CFF" w:rsidP="00CF226F">
            <w:r w:rsidRPr="001E62EC">
              <w:t>Name</w:t>
            </w:r>
          </w:p>
        </w:tc>
      </w:tr>
      <w:tr w:rsidR="00D91CFF" w:rsidRPr="001E62EC" w:rsidTr="00DC5AF1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/>
            <w:vAlign w:val="center"/>
          </w:tcPr>
          <w:p w:rsidR="00D91CFF" w:rsidRPr="001E62EC" w:rsidRDefault="00D91CFF" w:rsidP="005314CE">
            <w:pPr>
              <w:pStyle w:val="Heading2"/>
            </w:pPr>
            <w:r w:rsidRPr="001E62EC">
              <w:t>Signatures</w:t>
            </w:r>
          </w:p>
        </w:tc>
      </w:tr>
      <w:tr w:rsidR="00D91CFF" w:rsidRPr="001E62EC" w:rsidTr="00DC5AF1">
        <w:trPr>
          <w:cantSplit/>
          <w:trHeight w:val="576"/>
          <w:jc w:val="center"/>
        </w:trPr>
        <w:tc>
          <w:tcPr>
            <w:tcW w:w="9532" w:type="dxa"/>
            <w:gridSpan w:val="5"/>
            <w:vAlign w:val="center"/>
          </w:tcPr>
          <w:p w:rsidR="00D91CFF" w:rsidRPr="001E62EC" w:rsidRDefault="00D91CFF" w:rsidP="007C7A15">
            <w:r w:rsidRPr="001E62EC">
              <w:t>I authorize that the following information is correct and accurate.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6507" w:type="dxa"/>
            <w:gridSpan w:val="3"/>
            <w:vAlign w:val="center"/>
          </w:tcPr>
          <w:p w:rsidR="00D91CFF" w:rsidRPr="001E62EC" w:rsidRDefault="00D91CFF" w:rsidP="00326F1B">
            <w:r w:rsidRPr="001E62EC">
              <w:t>Signature of applicant:</w:t>
            </w:r>
          </w:p>
        </w:tc>
        <w:tc>
          <w:tcPr>
            <w:tcW w:w="3025" w:type="dxa"/>
            <w:gridSpan w:val="2"/>
            <w:vAlign w:val="center"/>
          </w:tcPr>
          <w:p w:rsidR="00D91CFF" w:rsidRPr="001E62EC" w:rsidRDefault="00D91CFF" w:rsidP="00326F1B">
            <w:r w:rsidRPr="001E62EC">
              <w:t>Date:</w:t>
            </w:r>
          </w:p>
        </w:tc>
      </w:tr>
      <w:tr w:rsidR="00D91CFF" w:rsidRPr="001E62EC" w:rsidTr="00DC5AF1">
        <w:trPr>
          <w:cantSplit/>
          <w:trHeight w:val="259"/>
          <w:jc w:val="center"/>
        </w:trPr>
        <w:tc>
          <w:tcPr>
            <w:tcW w:w="6507" w:type="dxa"/>
            <w:gridSpan w:val="3"/>
            <w:vAlign w:val="center"/>
          </w:tcPr>
          <w:p w:rsidR="00D91CFF" w:rsidRPr="001E62EC" w:rsidRDefault="00D91CFF" w:rsidP="00B14466">
            <w:r w:rsidRPr="001E62EC">
              <w:t xml:space="preserve">Signature of spouse </w:t>
            </w:r>
            <w:r w:rsidRPr="001E62EC">
              <w:rPr>
                <w:rStyle w:val="ItalicsChar"/>
                <w:sz w:val="14"/>
              </w:rPr>
              <w:t>(only if for a family membership):</w:t>
            </w:r>
          </w:p>
        </w:tc>
        <w:tc>
          <w:tcPr>
            <w:tcW w:w="3025" w:type="dxa"/>
            <w:gridSpan w:val="2"/>
            <w:vAlign w:val="center"/>
          </w:tcPr>
          <w:p w:rsidR="00D91CFF" w:rsidRPr="001E62EC" w:rsidRDefault="00D91CFF" w:rsidP="00326F1B">
            <w:r w:rsidRPr="001E62EC">
              <w:t>Date:</w:t>
            </w:r>
          </w:p>
        </w:tc>
      </w:tr>
    </w:tbl>
    <w:p w:rsidR="00D91CFF" w:rsidRPr="00034427" w:rsidRDefault="00D91CFF" w:rsidP="00951DA1">
      <w:pPr>
        <w:pStyle w:val="ListParagraph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Please m</w:t>
      </w:r>
      <w:r w:rsidRPr="00034427">
        <w:rPr>
          <w:sz w:val="20"/>
          <w:szCs w:val="20"/>
        </w:rPr>
        <w:t xml:space="preserve">ail </w:t>
      </w:r>
      <w:r>
        <w:rPr>
          <w:sz w:val="20"/>
          <w:szCs w:val="20"/>
        </w:rPr>
        <w:t xml:space="preserve">application form and check </w:t>
      </w:r>
      <w:r w:rsidRPr="00034427">
        <w:rPr>
          <w:sz w:val="20"/>
          <w:szCs w:val="20"/>
        </w:rPr>
        <w:t xml:space="preserve">to Sierrans for Responsible Resource Development, </w:t>
      </w:r>
      <w:smartTag w:uri="urn:schemas-microsoft-com:office:smarttags" w:element="PostalCode">
        <w:smartTag w:uri="urn:schemas-microsoft-com:office:smarttags" w:element="Street">
          <w:r w:rsidRPr="00034427">
            <w:rPr>
              <w:sz w:val="20"/>
              <w:szCs w:val="20"/>
            </w:rPr>
            <w:t>P.O. Box 404</w:t>
          </w:r>
        </w:smartTag>
        <w:r w:rsidRPr="00034427">
          <w:rPr>
            <w:sz w:val="20"/>
            <w:szCs w:val="20"/>
          </w:rPr>
          <w:t xml:space="preserve">, </w:t>
        </w:r>
        <w:smartTag w:uri="urn:schemas-microsoft-com:office:smarttags" w:element="PostalCode">
          <w:r w:rsidRPr="00034427">
            <w:rPr>
              <w:sz w:val="20"/>
              <w:szCs w:val="20"/>
            </w:rPr>
            <w:t>Grass Valley</w:t>
          </w:r>
        </w:smartTag>
        <w:r w:rsidRPr="00034427">
          <w:rPr>
            <w:sz w:val="20"/>
            <w:szCs w:val="20"/>
          </w:rPr>
          <w:t xml:space="preserve">, </w:t>
        </w:r>
        <w:smartTag w:uri="urn:schemas-microsoft-com:office:smarttags" w:element="PostalCode">
          <w:r w:rsidRPr="00034427">
            <w:rPr>
              <w:sz w:val="20"/>
              <w:szCs w:val="20"/>
            </w:rPr>
            <w:t>CA</w:t>
          </w:r>
        </w:smartTag>
        <w:r w:rsidRPr="00034427">
          <w:rPr>
            <w:sz w:val="20"/>
            <w:szCs w:val="20"/>
          </w:rPr>
          <w:t xml:space="preserve">, </w:t>
        </w:r>
        <w:smartTag w:uri="urn:schemas-microsoft-com:office:smarttags" w:element="PostalCode">
          <w:r w:rsidRPr="00034427">
            <w:rPr>
              <w:sz w:val="20"/>
              <w:szCs w:val="20"/>
            </w:rPr>
            <w:t>95945</w:t>
          </w:r>
        </w:smartTag>
      </w:smartTag>
      <w:r>
        <w:rPr>
          <w:sz w:val="20"/>
          <w:szCs w:val="20"/>
        </w:rPr>
        <w:t>.  Note that Sierrans for Responsible Resource Development is a 501(c)(4) non-profit organization and not a 501(c)(3) charity.  Membership dues are not tax deductable.</w:t>
      </w:r>
    </w:p>
    <w:sectPr w:rsidR="00D91CFF" w:rsidRPr="00034427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FF" w:rsidRDefault="00D91CFF">
      <w:r>
        <w:separator/>
      </w:r>
    </w:p>
  </w:endnote>
  <w:endnote w:type="continuationSeparator" w:id="0">
    <w:p w:rsidR="00D91CFF" w:rsidRDefault="00D9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FF" w:rsidRDefault="00D91CFF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FF" w:rsidRDefault="00D91CFF">
      <w:r>
        <w:separator/>
      </w:r>
    </w:p>
  </w:footnote>
  <w:footnote w:type="continuationSeparator" w:id="0">
    <w:p w:rsidR="00D91CFF" w:rsidRDefault="00D9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78A5"/>
    <w:multiLevelType w:val="hybridMultilevel"/>
    <w:tmpl w:val="580C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2B46BB"/>
    <w:multiLevelType w:val="hybridMultilevel"/>
    <w:tmpl w:val="82A0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AF1"/>
    <w:rsid w:val="000077BD"/>
    <w:rsid w:val="00017DD1"/>
    <w:rsid w:val="00032E90"/>
    <w:rsid w:val="000332AD"/>
    <w:rsid w:val="00034427"/>
    <w:rsid w:val="000403E8"/>
    <w:rsid w:val="000447ED"/>
    <w:rsid w:val="00085333"/>
    <w:rsid w:val="000C0676"/>
    <w:rsid w:val="000C3395"/>
    <w:rsid w:val="000D5C5F"/>
    <w:rsid w:val="000E2704"/>
    <w:rsid w:val="0011649E"/>
    <w:rsid w:val="0016303A"/>
    <w:rsid w:val="00190F40"/>
    <w:rsid w:val="001D2340"/>
    <w:rsid w:val="001E4AD4"/>
    <w:rsid w:val="001E62EC"/>
    <w:rsid w:val="001F7A95"/>
    <w:rsid w:val="00227B50"/>
    <w:rsid w:val="00240AF1"/>
    <w:rsid w:val="0024648C"/>
    <w:rsid w:val="002602F0"/>
    <w:rsid w:val="002C0936"/>
    <w:rsid w:val="00326F1B"/>
    <w:rsid w:val="00344D4B"/>
    <w:rsid w:val="00384215"/>
    <w:rsid w:val="003C4E60"/>
    <w:rsid w:val="00400969"/>
    <w:rsid w:val="004035E6"/>
    <w:rsid w:val="00406F5D"/>
    <w:rsid w:val="00415F5F"/>
    <w:rsid w:val="0042038C"/>
    <w:rsid w:val="00437F10"/>
    <w:rsid w:val="00461DCB"/>
    <w:rsid w:val="00491A66"/>
    <w:rsid w:val="004B66C1"/>
    <w:rsid w:val="004D64E0"/>
    <w:rsid w:val="00516C4E"/>
    <w:rsid w:val="005314CE"/>
    <w:rsid w:val="00532E88"/>
    <w:rsid w:val="005360D4"/>
    <w:rsid w:val="0054754E"/>
    <w:rsid w:val="00561A02"/>
    <w:rsid w:val="0056338C"/>
    <w:rsid w:val="00574303"/>
    <w:rsid w:val="005D4280"/>
    <w:rsid w:val="005F422F"/>
    <w:rsid w:val="00616028"/>
    <w:rsid w:val="00642108"/>
    <w:rsid w:val="006475AF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C7A15"/>
    <w:rsid w:val="007E3D81"/>
    <w:rsid w:val="008040F5"/>
    <w:rsid w:val="00850FE1"/>
    <w:rsid w:val="008658E6"/>
    <w:rsid w:val="00884CA6"/>
    <w:rsid w:val="00887861"/>
    <w:rsid w:val="008A5931"/>
    <w:rsid w:val="008F203F"/>
    <w:rsid w:val="00900794"/>
    <w:rsid w:val="00932D09"/>
    <w:rsid w:val="00951DA1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14466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969E5"/>
    <w:rsid w:val="00CB5E53"/>
    <w:rsid w:val="00CC6A22"/>
    <w:rsid w:val="00CC7CB7"/>
    <w:rsid w:val="00CF226F"/>
    <w:rsid w:val="00D02133"/>
    <w:rsid w:val="00D07745"/>
    <w:rsid w:val="00D140BB"/>
    <w:rsid w:val="00D21FCD"/>
    <w:rsid w:val="00D34CBE"/>
    <w:rsid w:val="00D461ED"/>
    <w:rsid w:val="00D53D61"/>
    <w:rsid w:val="00D66A94"/>
    <w:rsid w:val="00D91CFF"/>
    <w:rsid w:val="00DA5F94"/>
    <w:rsid w:val="00DC5AF1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969"/>
    <w:rPr>
      <w:rFonts w:ascii="Tahoma" w:hAnsi="Tahoma" w:cs="Times New Roman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uiPriority w:val="99"/>
    <w:locked/>
    <w:rsid w:val="00400969"/>
    <w:rPr>
      <w:sz w:val="16"/>
      <w:szCs w:val="16"/>
    </w:rPr>
  </w:style>
  <w:style w:type="paragraph" w:customStyle="1" w:styleId="Italics">
    <w:name w:val="Italics"/>
    <w:basedOn w:val="Normal"/>
    <w:link w:val="ItalicsChar"/>
    <w:uiPriority w:val="99"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400969"/>
    <w:rPr>
      <w:rFonts w:ascii="Tahoma" w:hAnsi="Tahoma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F5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A59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4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atkins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3</TotalTime>
  <Pages>1</Pages>
  <Words>234</Words>
  <Characters>1335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dwatkinson</dc:creator>
  <cp:keywords/>
  <dc:description/>
  <cp:lastModifiedBy>dwatkinson</cp:lastModifiedBy>
  <cp:revision>2</cp:revision>
  <cp:lastPrinted>2004-01-19T19:27:00Z</cp:lastPrinted>
  <dcterms:created xsi:type="dcterms:W3CDTF">2015-07-09T21:38:00Z</dcterms:created>
  <dcterms:modified xsi:type="dcterms:W3CDTF">2015-07-09T21:38:00Z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